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DC0937" w14:textId="640F023B" w:rsidR="007D6ACF" w:rsidRPr="003C3445" w:rsidRDefault="007D6ACF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3C3445">
        <w:rPr>
          <w:b/>
          <w:sz w:val="22"/>
          <w:szCs w:val="22"/>
        </w:rPr>
        <w:t>Programma Basistraining EMDR b</w:t>
      </w:r>
      <w:r w:rsidR="00281A26" w:rsidRPr="003C3445">
        <w:rPr>
          <w:b/>
          <w:sz w:val="22"/>
          <w:szCs w:val="22"/>
        </w:rPr>
        <w:t xml:space="preserve">ij kinderen en adolescenten </w:t>
      </w:r>
    </w:p>
    <w:p w14:paraId="2871F8DD" w14:textId="06BD6157" w:rsidR="003C3445" w:rsidRDefault="003C3445" w:rsidP="003C344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(Vanaf juni 2020 wordt het programma van dag 4 en 5 omgewisseld) </w:t>
      </w:r>
    </w:p>
    <w:p w14:paraId="3764FC32" w14:textId="77777777" w:rsidR="003C3445" w:rsidRDefault="003C3445" w:rsidP="003C3445">
      <w:pPr>
        <w:rPr>
          <w:b/>
        </w:rPr>
      </w:pPr>
    </w:p>
    <w:p w14:paraId="0D5A7014" w14:textId="382BCFB3" w:rsidR="007D6ACF" w:rsidRDefault="007D6ACF">
      <w:pPr>
        <w:rPr>
          <w:b/>
        </w:rPr>
      </w:pPr>
    </w:p>
    <w:p w14:paraId="618A74B9" w14:textId="77777777" w:rsidR="007D6ACF" w:rsidRDefault="007D6ACF">
      <w:pPr>
        <w:rPr>
          <w:b/>
        </w:rPr>
      </w:pPr>
    </w:p>
    <w:p w14:paraId="17ACC5A9" w14:textId="77777777" w:rsidR="007D6ACF" w:rsidRDefault="00F8182A">
      <w:pPr>
        <w:rPr>
          <w:b/>
        </w:rPr>
      </w:pPr>
      <w:r>
        <w:rPr>
          <w:b/>
        </w:rPr>
        <w:t xml:space="preserve">  </w:t>
      </w:r>
      <w:r w:rsidR="007D6ACF">
        <w:rPr>
          <w:b/>
        </w:rPr>
        <w:t>Dag 1</w:t>
      </w:r>
    </w:p>
    <w:p w14:paraId="2D934660" w14:textId="2A6C20CF" w:rsidR="007D6ACF" w:rsidRDefault="007D6ACF" w:rsidP="009F6F59">
      <w:pPr>
        <w:tabs>
          <w:tab w:val="left" w:pos="1843"/>
        </w:tabs>
      </w:pPr>
      <w:r>
        <w:rPr>
          <w:b/>
        </w:rPr>
        <w:t xml:space="preserve">  </w:t>
      </w:r>
      <w:r w:rsidR="009F6F59">
        <w:t>9.30-11.00</w:t>
      </w:r>
      <w:r>
        <w:tab/>
      </w:r>
      <w:r w:rsidR="009F6F59">
        <w:t>I</w:t>
      </w:r>
      <w:r>
        <w:t xml:space="preserve">NLEIDING </w:t>
      </w:r>
    </w:p>
    <w:p w14:paraId="05FFA074" w14:textId="35126805" w:rsidR="007D6ACF" w:rsidRDefault="007D6ACF">
      <w:pPr>
        <w:ind w:right="-828"/>
        <w:rPr>
          <w:i/>
        </w:rPr>
      </w:pPr>
      <w:r>
        <w:tab/>
      </w:r>
      <w:r>
        <w:tab/>
      </w:r>
      <w:r>
        <w:tab/>
      </w:r>
      <w:r w:rsidR="00BE2FDD" w:rsidRPr="00BE2FDD">
        <w:rPr>
          <w:i/>
        </w:rPr>
        <w:t>A. de Jongh</w:t>
      </w:r>
      <w:r w:rsidR="00BE2FDD">
        <w:t xml:space="preserve">: </w:t>
      </w:r>
      <w:r w:rsidR="00281A26">
        <w:rPr>
          <w:i/>
        </w:rPr>
        <w:t xml:space="preserve">Bespreking </w:t>
      </w:r>
      <w:r>
        <w:rPr>
          <w:i/>
        </w:rPr>
        <w:t>uitgangspunten, kenmerken, onderzoek,</w:t>
      </w:r>
      <w:r w:rsidR="001B72C2">
        <w:rPr>
          <w:i/>
        </w:rPr>
        <w:t xml:space="preserve"> </w:t>
      </w:r>
      <w:r>
        <w:rPr>
          <w:i/>
        </w:rPr>
        <w:t xml:space="preserve">effecten </w:t>
      </w:r>
    </w:p>
    <w:p w14:paraId="3ABB31DF" w14:textId="4E5E77D3" w:rsidR="000C5C9E" w:rsidRDefault="00B44A4C" w:rsidP="000C5C9E">
      <w:r>
        <w:t>11.00-</w:t>
      </w:r>
      <w:r w:rsidR="000C5C9E">
        <w:t>11.15</w:t>
      </w:r>
      <w:r>
        <w:t xml:space="preserve">        </w:t>
      </w:r>
      <w:r>
        <w:tab/>
      </w:r>
      <w:r w:rsidR="000C5C9E">
        <w:t xml:space="preserve">         Pauze</w:t>
      </w:r>
    </w:p>
    <w:p w14:paraId="3A75068A" w14:textId="77777777" w:rsidR="007D6ACF" w:rsidRDefault="007D6ACF" w:rsidP="000C5C9E">
      <w:r>
        <w:t>11.15-12.45                  VERVOLG INLEIDING</w:t>
      </w:r>
    </w:p>
    <w:p w14:paraId="36889D65" w14:textId="09BB8646" w:rsidR="007D6ACF" w:rsidRDefault="00BE2FDD">
      <w:pPr>
        <w:rPr>
          <w:i/>
        </w:rPr>
      </w:pPr>
      <w:r>
        <w:tab/>
      </w:r>
      <w:r>
        <w:tab/>
      </w:r>
      <w:r>
        <w:tab/>
      </w:r>
      <w:r w:rsidR="007D6ACF">
        <w:rPr>
          <w:i/>
        </w:rPr>
        <w:t>Zie boven</w:t>
      </w:r>
    </w:p>
    <w:p w14:paraId="320B0D8D" w14:textId="77777777" w:rsidR="007D6ACF" w:rsidRDefault="007D6ACF">
      <w:pPr>
        <w:rPr>
          <w:i/>
        </w:rPr>
      </w:pPr>
    </w:p>
    <w:p w14:paraId="6D13963D" w14:textId="77777777" w:rsidR="007D6ACF" w:rsidRDefault="007D6ACF">
      <w:pPr>
        <w:numPr>
          <w:ilvl w:val="3"/>
          <w:numId w:val="10"/>
        </w:numPr>
      </w:pPr>
      <w:r>
        <w:rPr>
          <w:i/>
        </w:rPr>
        <w:t xml:space="preserve"> </w:t>
      </w:r>
      <w:r>
        <w:tab/>
      </w:r>
      <w:r w:rsidR="00DC45CC">
        <w:t xml:space="preserve">         </w:t>
      </w:r>
      <w:r>
        <w:t>Lunch</w:t>
      </w:r>
    </w:p>
    <w:p w14:paraId="23778EF5" w14:textId="77777777" w:rsidR="007D6ACF" w:rsidRDefault="007D6ACF"/>
    <w:p w14:paraId="3CB41CF4" w14:textId="0D6C309C" w:rsidR="007D6ACF" w:rsidRDefault="007D6ACF">
      <w:pPr>
        <w:ind w:left="1080" w:hanging="1080"/>
      </w:pPr>
      <w:r>
        <w:t xml:space="preserve">13.45-15.00             </w:t>
      </w:r>
      <w:r w:rsidR="00E52286">
        <w:t xml:space="preserve">      TOELICHT</w:t>
      </w:r>
      <w:r w:rsidR="009F6F59">
        <w:t xml:space="preserve">ING PROTOCOL T/M SCHERPSTELLEN </w:t>
      </w:r>
    </w:p>
    <w:p w14:paraId="64C78F36" w14:textId="103C5384" w:rsidR="007D6ACF" w:rsidRDefault="00BE2FDD">
      <w:pPr>
        <w:ind w:right="-1008"/>
      </w:pPr>
      <w:r>
        <w:tab/>
      </w:r>
      <w:r>
        <w:tab/>
      </w:r>
      <w:r>
        <w:tab/>
      </w:r>
      <w:r w:rsidRPr="00BE2FDD">
        <w:rPr>
          <w:i/>
        </w:rPr>
        <w:t xml:space="preserve">E. ten </w:t>
      </w:r>
      <w:proofErr w:type="spellStart"/>
      <w:r w:rsidRPr="00BE2FDD">
        <w:rPr>
          <w:i/>
        </w:rPr>
        <w:t>Broeke</w:t>
      </w:r>
      <w:proofErr w:type="spellEnd"/>
      <w:r w:rsidRPr="00BE2FDD">
        <w:rPr>
          <w:i/>
        </w:rPr>
        <w:t>:</w:t>
      </w:r>
      <w:r>
        <w:t xml:space="preserve"> </w:t>
      </w:r>
      <w:r w:rsidR="00281A26">
        <w:rPr>
          <w:i/>
        </w:rPr>
        <w:t xml:space="preserve">Bespreking </w:t>
      </w:r>
      <w:r w:rsidR="007D6ACF">
        <w:rPr>
          <w:i/>
        </w:rPr>
        <w:t>stappen van het protocol</w:t>
      </w:r>
    </w:p>
    <w:p w14:paraId="56CDEAE6" w14:textId="6B797E79" w:rsidR="007D6ACF" w:rsidRDefault="00BE2FDD">
      <w:r>
        <w:t>1</w:t>
      </w:r>
      <w:r w:rsidR="007D6ACF">
        <w:t>5.00-15.</w:t>
      </w:r>
      <w:r w:rsidR="00C05202">
        <w:t>30</w:t>
      </w:r>
      <w:r w:rsidR="007D6ACF">
        <w:rPr>
          <w:i/>
        </w:rPr>
        <w:tab/>
      </w:r>
      <w:r w:rsidR="000C5C9E">
        <w:rPr>
          <w:i/>
        </w:rPr>
        <w:t xml:space="preserve">         </w:t>
      </w:r>
      <w:r w:rsidR="007D6ACF">
        <w:t>Pauze</w:t>
      </w:r>
    </w:p>
    <w:p w14:paraId="34B9630E" w14:textId="795A2E72" w:rsidR="007D6ACF" w:rsidRDefault="00C05202">
      <w:r>
        <w:t>15.30</w:t>
      </w:r>
      <w:r w:rsidR="007D6ACF">
        <w:t xml:space="preserve">-16.00 </w:t>
      </w:r>
      <w:r w:rsidR="007D6ACF">
        <w:tab/>
      </w:r>
      <w:r w:rsidR="00B44A4C">
        <w:t xml:space="preserve">         </w:t>
      </w:r>
      <w:r w:rsidR="007D6ACF">
        <w:t>VE</w:t>
      </w:r>
      <w:r w:rsidR="00E52286">
        <w:t>RVOLG TOELICHTING PROTOCOL</w:t>
      </w:r>
      <w:r w:rsidR="00C41D8D">
        <w:t xml:space="preserve"> T/M SCHERPSTELLEN</w:t>
      </w:r>
    </w:p>
    <w:p w14:paraId="4ACE0AC9" w14:textId="5B9D5135" w:rsidR="00DC6D59" w:rsidRPr="00DC6D59" w:rsidRDefault="00BE2FDD">
      <w:pPr>
        <w:rPr>
          <w:i/>
        </w:rPr>
      </w:pPr>
      <w:r>
        <w:tab/>
      </w:r>
      <w:r>
        <w:tab/>
      </w:r>
      <w:r>
        <w:tab/>
      </w:r>
      <w:r w:rsidR="00DC6D59" w:rsidRPr="00DC6D59">
        <w:rPr>
          <w:i/>
        </w:rPr>
        <w:t>Zie boven</w:t>
      </w:r>
    </w:p>
    <w:p w14:paraId="34486BD9" w14:textId="2A4C0DB7" w:rsidR="00BE2FDD" w:rsidRDefault="007D6ACF" w:rsidP="00BE2FDD">
      <w:pPr>
        <w:rPr>
          <w:i/>
        </w:rPr>
      </w:pPr>
      <w:r>
        <w:t>16.00-17.00</w:t>
      </w:r>
      <w:r>
        <w:tab/>
      </w:r>
      <w:r w:rsidR="00B44A4C">
        <w:t xml:space="preserve">         </w:t>
      </w:r>
      <w:r w:rsidR="00C41D8D">
        <w:t>OEFENING</w:t>
      </w:r>
      <w:r>
        <w:t xml:space="preserve"> </w:t>
      </w:r>
      <w:r w:rsidR="00C41D8D">
        <w:t>SCHERPSTELLEN</w:t>
      </w:r>
    </w:p>
    <w:p w14:paraId="46C00B53" w14:textId="19665C87" w:rsidR="007D6ACF" w:rsidRPr="00BE2FDD" w:rsidRDefault="00BE2FDD" w:rsidP="00BE2FD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D6ACF">
        <w:rPr>
          <w:i/>
        </w:rPr>
        <w:t xml:space="preserve">Oefenen besproken stappen </w:t>
      </w:r>
      <w:r>
        <w:rPr>
          <w:i/>
        </w:rPr>
        <w:t>in groepen van max 12 deelnemers</w:t>
      </w:r>
    </w:p>
    <w:p w14:paraId="507F3EF3" w14:textId="77777777" w:rsidR="007D6ACF" w:rsidRDefault="007D6ACF">
      <w:r>
        <w:t>17.00-</w:t>
      </w:r>
      <w:r w:rsidR="00071CB6">
        <w:t>17.45</w:t>
      </w:r>
      <w:r w:rsidR="00F8182A">
        <w:tab/>
        <w:t xml:space="preserve">        </w:t>
      </w:r>
      <w:r>
        <w:t xml:space="preserve">TOELICHTING PROTOCOL: DESENSITISATIE  </w:t>
      </w:r>
    </w:p>
    <w:p w14:paraId="3C9EDB47" w14:textId="2A71F52D" w:rsidR="007D6ACF" w:rsidRDefault="00BE2FDD">
      <w:pPr>
        <w:ind w:right="-1188"/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A. de Jongh: </w:t>
      </w:r>
      <w:r w:rsidR="00281A26">
        <w:rPr>
          <w:i/>
        </w:rPr>
        <w:t>B</w:t>
      </w:r>
      <w:r w:rsidR="007D6ACF">
        <w:rPr>
          <w:i/>
        </w:rPr>
        <w:t>espre</w:t>
      </w:r>
      <w:r w:rsidR="00281A26">
        <w:rPr>
          <w:i/>
        </w:rPr>
        <w:t>king</w:t>
      </w:r>
      <w:r w:rsidR="007D6ACF">
        <w:rPr>
          <w:i/>
        </w:rPr>
        <w:t xml:space="preserve"> desensitisatie</w:t>
      </w:r>
    </w:p>
    <w:p w14:paraId="354EF4F5" w14:textId="77777777" w:rsidR="007D6ACF" w:rsidRDefault="007D6ACF">
      <w:pPr>
        <w:ind w:right="-1188"/>
        <w:rPr>
          <w:i/>
        </w:rPr>
      </w:pPr>
    </w:p>
    <w:p w14:paraId="31181D64" w14:textId="6F6E1C5C" w:rsidR="007D6ACF" w:rsidRDefault="007D6ACF">
      <w:r>
        <w:t>1</w:t>
      </w:r>
      <w:r w:rsidR="00071CB6">
        <w:t>7.45</w:t>
      </w:r>
      <w:r>
        <w:t>-1</w:t>
      </w:r>
      <w:r w:rsidR="00071CB6">
        <w:t>9.</w:t>
      </w:r>
      <w:r w:rsidR="00422893">
        <w:t>00</w:t>
      </w:r>
      <w:r w:rsidR="00DC45CC">
        <w:tab/>
        <w:t xml:space="preserve">          </w:t>
      </w:r>
      <w:r>
        <w:t>Diner en pauze</w:t>
      </w:r>
    </w:p>
    <w:p w14:paraId="052C5CA0" w14:textId="77777777" w:rsidR="007D6ACF" w:rsidRDefault="007D6ACF"/>
    <w:p w14:paraId="11EA0AB1" w14:textId="2B32541F" w:rsidR="007D6ACF" w:rsidRDefault="007D6ACF">
      <w:r>
        <w:t>19.</w:t>
      </w:r>
      <w:r w:rsidR="00422893">
        <w:t>00</w:t>
      </w:r>
      <w:r>
        <w:t>-21.</w:t>
      </w:r>
      <w:r w:rsidR="00422893">
        <w:t>00</w:t>
      </w:r>
      <w:bookmarkStart w:id="0" w:name="_GoBack"/>
      <w:bookmarkEnd w:id="0"/>
      <w:r>
        <w:t xml:space="preserve">                   OEFENEN PROTOCOL T/M DESENSITISATIE </w:t>
      </w:r>
    </w:p>
    <w:p w14:paraId="5AA8F45A" w14:textId="21C4C9F7" w:rsidR="007D6ACF" w:rsidRDefault="007D6ACF">
      <w:pPr>
        <w:rPr>
          <w:i/>
        </w:rPr>
      </w:pPr>
      <w:r>
        <w:tab/>
      </w:r>
      <w:r>
        <w:tab/>
      </w:r>
      <w:r>
        <w:tab/>
        <w:t>O</w:t>
      </w:r>
      <w:r>
        <w:rPr>
          <w:i/>
        </w:rPr>
        <w:t>efen</w:t>
      </w:r>
      <w:r w:rsidR="001B72C2">
        <w:rPr>
          <w:i/>
        </w:rPr>
        <w:t>en</w:t>
      </w:r>
      <w:r>
        <w:rPr>
          <w:i/>
        </w:rPr>
        <w:t xml:space="preserve"> besproken stappen in tweetallen</w:t>
      </w:r>
    </w:p>
    <w:p w14:paraId="1EB3088C" w14:textId="77777777" w:rsidR="007D6ACF" w:rsidRDefault="007D6ACF">
      <w:pPr>
        <w:rPr>
          <w:i/>
        </w:rPr>
      </w:pPr>
    </w:p>
    <w:p w14:paraId="39F8C0FF" w14:textId="77777777" w:rsidR="007D6ACF" w:rsidRDefault="007D6ACF">
      <w:r>
        <w:rPr>
          <w:b/>
        </w:rPr>
        <w:t>Dag 2</w:t>
      </w:r>
    </w:p>
    <w:p w14:paraId="1710BE32" w14:textId="77777777" w:rsidR="007D6ACF" w:rsidRDefault="000C5C9E" w:rsidP="000C5C9E">
      <w:pPr>
        <w:tabs>
          <w:tab w:val="left" w:pos="1843"/>
        </w:tabs>
      </w:pPr>
      <w:r>
        <w:t>9.30 -11.00</w:t>
      </w:r>
      <w:r>
        <w:tab/>
      </w:r>
      <w:r w:rsidR="007D6ACF">
        <w:t>INDICATIESTELLING</w:t>
      </w:r>
      <w:r w:rsidR="007D6ACF">
        <w:tab/>
      </w:r>
    </w:p>
    <w:p w14:paraId="785D498B" w14:textId="06821DF4" w:rsidR="007D6ACF" w:rsidRDefault="007D6ACF">
      <w:pPr>
        <w:rPr>
          <w:i/>
        </w:rPr>
      </w:pPr>
      <w:r>
        <w:tab/>
      </w:r>
      <w:r>
        <w:tab/>
      </w:r>
      <w:r>
        <w:tab/>
      </w:r>
      <w:r w:rsidR="00BE2FDD" w:rsidRPr="00BE2FDD">
        <w:rPr>
          <w:i/>
        </w:rPr>
        <w:t xml:space="preserve">E. ten </w:t>
      </w:r>
      <w:proofErr w:type="spellStart"/>
      <w:r w:rsidR="00BE2FDD" w:rsidRPr="00BE2FDD">
        <w:rPr>
          <w:i/>
        </w:rPr>
        <w:t>Broeke</w:t>
      </w:r>
      <w:proofErr w:type="spellEnd"/>
      <w:r w:rsidR="00BE2FDD">
        <w:t xml:space="preserve">: </w:t>
      </w:r>
      <w:r w:rsidR="00281A26">
        <w:rPr>
          <w:i/>
        </w:rPr>
        <w:t xml:space="preserve">Bespreking </w:t>
      </w:r>
      <w:r>
        <w:rPr>
          <w:i/>
        </w:rPr>
        <w:t xml:space="preserve">indicatiestelling </w:t>
      </w:r>
    </w:p>
    <w:p w14:paraId="2DDB6158" w14:textId="1D0ACDC5" w:rsidR="007D6ACF" w:rsidRDefault="000C5C9E">
      <w:r>
        <w:t>1</w:t>
      </w:r>
      <w:r w:rsidR="00DC45CC">
        <w:t xml:space="preserve">1.00-11.15 </w:t>
      </w:r>
      <w:r w:rsidR="00DC45CC">
        <w:tab/>
        <w:t xml:space="preserve">        P</w:t>
      </w:r>
      <w:r w:rsidR="007D6ACF">
        <w:t>auze</w:t>
      </w:r>
    </w:p>
    <w:p w14:paraId="5687E0B7" w14:textId="77777777" w:rsidR="004516DA" w:rsidRDefault="007D6ACF">
      <w:r>
        <w:t>11.15-12.00</w:t>
      </w:r>
      <w:r w:rsidR="000C5C9E">
        <w:tab/>
        <w:t xml:space="preserve">        </w:t>
      </w:r>
      <w:r>
        <w:t>VERVOLG INDICATIESTELLING</w:t>
      </w:r>
    </w:p>
    <w:p w14:paraId="54322C95" w14:textId="638AB686" w:rsidR="007D6ACF" w:rsidRPr="004516DA" w:rsidRDefault="00BE2FDD">
      <w:pPr>
        <w:rPr>
          <w:i/>
        </w:rPr>
      </w:pPr>
      <w:r>
        <w:tab/>
      </w:r>
      <w:r>
        <w:tab/>
      </w:r>
      <w:r>
        <w:tab/>
      </w:r>
      <w:r w:rsidR="004516DA" w:rsidRPr="004516DA">
        <w:rPr>
          <w:i/>
        </w:rPr>
        <w:t>Zie boven</w:t>
      </w:r>
      <w:r w:rsidR="007D6ACF" w:rsidRPr="004516DA">
        <w:rPr>
          <w:i/>
        </w:rPr>
        <w:t xml:space="preserve"> </w:t>
      </w:r>
    </w:p>
    <w:p w14:paraId="23E53223" w14:textId="77777777" w:rsidR="00474BD6" w:rsidRDefault="000C5C9E">
      <w:r>
        <w:t>12.00- 1</w:t>
      </w:r>
      <w:r w:rsidR="00071CB6">
        <w:t>2</w:t>
      </w:r>
      <w:r w:rsidR="00F8182A">
        <w:t>.</w:t>
      </w:r>
      <w:r w:rsidR="00071CB6">
        <w:t>45</w:t>
      </w:r>
      <w:r>
        <w:t xml:space="preserve"> </w:t>
      </w:r>
      <w:r>
        <w:tab/>
        <w:t xml:space="preserve">        </w:t>
      </w:r>
      <w:r w:rsidR="007D6ACF">
        <w:t>VRAGEN EN ERVARINGEN N.A.V. DAG 1</w:t>
      </w:r>
    </w:p>
    <w:p w14:paraId="2AC132AC" w14:textId="04D02C28" w:rsidR="00474BD6" w:rsidRPr="00474BD6" w:rsidRDefault="00BE2FDD">
      <w:pPr>
        <w:rPr>
          <w:i/>
        </w:rPr>
      </w:pPr>
      <w:r>
        <w:tab/>
      </w:r>
      <w:r>
        <w:tab/>
      </w:r>
      <w:r>
        <w:tab/>
      </w:r>
      <w:r w:rsidRPr="00BE2FDD">
        <w:rPr>
          <w:i/>
        </w:rPr>
        <w:t>A. de Jongh</w:t>
      </w:r>
      <w:r>
        <w:t xml:space="preserve">: </w:t>
      </w:r>
      <w:r w:rsidR="00281A26">
        <w:rPr>
          <w:i/>
        </w:rPr>
        <w:t>Reflectie op ervaringen</w:t>
      </w:r>
      <w:r w:rsidR="00474BD6">
        <w:rPr>
          <w:i/>
        </w:rPr>
        <w:t xml:space="preserve"> </w:t>
      </w:r>
      <w:r>
        <w:rPr>
          <w:i/>
        </w:rPr>
        <w:t xml:space="preserve">avond dag </w:t>
      </w:r>
    </w:p>
    <w:p w14:paraId="50C1AEAD" w14:textId="77777777" w:rsidR="007D6ACF" w:rsidRDefault="007D6ACF"/>
    <w:p w14:paraId="3156F38C" w14:textId="77777777" w:rsidR="007D6ACF" w:rsidRDefault="007D6ACF">
      <w:r>
        <w:t xml:space="preserve">12.45-13.45 </w:t>
      </w:r>
      <w:r>
        <w:tab/>
      </w:r>
      <w:r>
        <w:tab/>
      </w:r>
      <w:r>
        <w:tab/>
        <w:t>Lunch</w:t>
      </w:r>
    </w:p>
    <w:p w14:paraId="6FCA0D62" w14:textId="77777777" w:rsidR="007D6ACF" w:rsidRDefault="007D6ACF"/>
    <w:p w14:paraId="35706C67" w14:textId="42B6E76B" w:rsidR="007D6ACF" w:rsidRDefault="007D6ACF" w:rsidP="000C5C9E">
      <w:pPr>
        <w:ind w:left="142" w:hanging="142"/>
      </w:pPr>
      <w:r>
        <w:t>13.45-14.45</w:t>
      </w:r>
      <w:r w:rsidR="00474BD6">
        <w:tab/>
        <w:t xml:space="preserve">       </w:t>
      </w:r>
      <w:r>
        <w:t>OEFENING</w:t>
      </w:r>
      <w:r w:rsidR="00C41D8D">
        <w:t xml:space="preserve"> SCHERPSTELLEN</w:t>
      </w:r>
    </w:p>
    <w:p w14:paraId="28128EFF" w14:textId="4BB763B2" w:rsidR="00DC6D59" w:rsidRPr="00DC6D59" w:rsidRDefault="00BE2FDD" w:rsidP="000C5C9E">
      <w:pPr>
        <w:ind w:left="142" w:hanging="142"/>
        <w:rPr>
          <w:i/>
        </w:rPr>
      </w:pPr>
      <w:r>
        <w:tab/>
      </w:r>
      <w:r>
        <w:tab/>
      </w:r>
      <w:r>
        <w:tab/>
      </w:r>
      <w:r>
        <w:tab/>
      </w:r>
      <w:r w:rsidR="00DC6D59" w:rsidRPr="00DC6D59">
        <w:rPr>
          <w:i/>
        </w:rPr>
        <w:t>Herhaling oefen</w:t>
      </w:r>
      <w:r w:rsidR="00DC6D59">
        <w:rPr>
          <w:i/>
        </w:rPr>
        <w:t xml:space="preserve">ing </w:t>
      </w:r>
      <w:r w:rsidR="00DC6D59" w:rsidRPr="00DC6D59">
        <w:rPr>
          <w:i/>
        </w:rPr>
        <w:t xml:space="preserve">scherpstellen </w:t>
      </w:r>
      <w:r>
        <w:rPr>
          <w:i/>
        </w:rPr>
        <w:t>in groepen</w:t>
      </w:r>
    </w:p>
    <w:p w14:paraId="4A6BA2AE" w14:textId="77777777" w:rsidR="00BE2FDD" w:rsidRDefault="007D6ACF" w:rsidP="00BE2FDD">
      <w:pPr>
        <w:rPr>
          <w:i/>
        </w:rPr>
      </w:pPr>
      <w:r>
        <w:t>14.45-1</w:t>
      </w:r>
      <w:r w:rsidR="000C5C9E">
        <w:t>5.30</w:t>
      </w:r>
      <w:r w:rsidR="000C5C9E">
        <w:tab/>
        <w:t xml:space="preserve">       </w:t>
      </w:r>
      <w:r>
        <w:t>TOELICHTING PROTOCOL T/M POSITIEF AFSLUITEN</w:t>
      </w:r>
    </w:p>
    <w:p w14:paraId="2D5FA73D" w14:textId="4D81FF3C" w:rsidR="007D6ACF" w:rsidRDefault="00BE2FDD" w:rsidP="00BE2FD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81A26">
        <w:rPr>
          <w:i/>
        </w:rPr>
        <w:t xml:space="preserve">Bespreking </w:t>
      </w:r>
      <w:r w:rsidR="007D6ACF">
        <w:rPr>
          <w:i/>
        </w:rPr>
        <w:t>laatste stappen van het protocol</w:t>
      </w:r>
    </w:p>
    <w:p w14:paraId="499FAB3F" w14:textId="44ABD863" w:rsidR="007D6ACF" w:rsidRDefault="00DC45CC">
      <w:r>
        <w:t xml:space="preserve">15.30-15.45 </w:t>
      </w:r>
      <w:r>
        <w:tab/>
        <w:t xml:space="preserve">      </w:t>
      </w:r>
      <w:r w:rsidR="00BE2FDD">
        <w:tab/>
      </w:r>
      <w:r w:rsidR="00BE2FDD">
        <w:tab/>
      </w:r>
      <w:r>
        <w:t xml:space="preserve"> </w:t>
      </w:r>
      <w:r w:rsidR="007D6ACF">
        <w:t>Pauze</w:t>
      </w:r>
    </w:p>
    <w:p w14:paraId="0D7972CC" w14:textId="77777777" w:rsidR="007D6ACF" w:rsidRDefault="007D6ACF">
      <w:r>
        <w:t>15.45-16.45</w:t>
      </w:r>
      <w:r w:rsidR="000C5C9E">
        <w:t xml:space="preserve"> </w:t>
      </w:r>
      <w:r w:rsidR="000C5C9E">
        <w:tab/>
        <w:t xml:space="preserve">       </w:t>
      </w:r>
      <w:r>
        <w:t xml:space="preserve">OEFENEN PROTOCOL IN TWEETALLEN  </w:t>
      </w:r>
    </w:p>
    <w:p w14:paraId="0735A699" w14:textId="0E36EB63" w:rsidR="007D6ACF" w:rsidRPr="00BE2FDD" w:rsidRDefault="00BE2FDD">
      <w:pPr>
        <w:rPr>
          <w:i/>
        </w:rPr>
      </w:pPr>
      <w:r>
        <w:tab/>
      </w:r>
      <w:r>
        <w:tab/>
      </w:r>
      <w:r>
        <w:tab/>
      </w:r>
      <w:r w:rsidRPr="00BE2FDD">
        <w:rPr>
          <w:i/>
        </w:rPr>
        <w:t>A</w:t>
      </w:r>
      <w:r w:rsidR="007D6ACF">
        <w:rPr>
          <w:i/>
        </w:rPr>
        <w:t xml:space="preserve">lle stappen van </w:t>
      </w:r>
      <w:r w:rsidR="007D6ACF" w:rsidRPr="00BE2FDD">
        <w:rPr>
          <w:i/>
        </w:rPr>
        <w:t xml:space="preserve">het protocol </w:t>
      </w:r>
      <w:r w:rsidRPr="00BE2FDD">
        <w:rPr>
          <w:i/>
        </w:rPr>
        <w:t>oefenen in tweetallen</w:t>
      </w:r>
    </w:p>
    <w:p w14:paraId="3044EEAF" w14:textId="77777777" w:rsidR="007D6ACF" w:rsidRDefault="000C5C9E">
      <w:r>
        <w:t>16.50-17.00</w:t>
      </w:r>
      <w:r>
        <w:tab/>
        <w:t xml:space="preserve">       </w:t>
      </w:r>
      <w:r w:rsidR="007D6ACF">
        <w:t xml:space="preserve">HUISWERK </w:t>
      </w:r>
    </w:p>
    <w:p w14:paraId="5F8584C4" w14:textId="1262DC20" w:rsidR="007D6ACF" w:rsidRDefault="00BE2FDD">
      <w:r>
        <w:tab/>
      </w:r>
      <w:r>
        <w:tab/>
      </w:r>
      <w:r>
        <w:tab/>
      </w:r>
      <w:r w:rsidR="00281A26">
        <w:rPr>
          <w:i/>
        </w:rPr>
        <w:t xml:space="preserve">Toelichting </w:t>
      </w:r>
      <w:r w:rsidR="007D6ACF">
        <w:rPr>
          <w:i/>
        </w:rPr>
        <w:t>huiswerkopdracht</w:t>
      </w:r>
    </w:p>
    <w:p w14:paraId="20434133" w14:textId="77777777" w:rsidR="007D6ACF" w:rsidRDefault="007D6ACF"/>
    <w:p w14:paraId="5A140356" w14:textId="77777777" w:rsidR="007D6ACF" w:rsidRDefault="007D6ACF">
      <w:r>
        <w:rPr>
          <w:b/>
        </w:rPr>
        <w:t>Dag 3</w:t>
      </w:r>
    </w:p>
    <w:p w14:paraId="4CD0CFE3" w14:textId="27C59986" w:rsidR="007D6ACF" w:rsidRDefault="007D6ACF">
      <w:r>
        <w:t>09.30-11.</w:t>
      </w:r>
      <w:r w:rsidR="00A5169A">
        <w:t>00</w:t>
      </w:r>
      <w:r w:rsidR="00A5169A">
        <w:tab/>
        <w:t xml:space="preserve">       AANPASSINGEN </w:t>
      </w:r>
      <w:r w:rsidR="003C3445">
        <w:t xml:space="preserve">IN HET </w:t>
      </w:r>
      <w:r w:rsidR="00A5169A">
        <w:t xml:space="preserve">PROTOCOL </w:t>
      </w:r>
    </w:p>
    <w:p w14:paraId="01C4028C" w14:textId="518E3041" w:rsidR="007D6ACF" w:rsidRDefault="007D6ACF">
      <w:r>
        <w:tab/>
      </w:r>
      <w:r>
        <w:tab/>
      </w:r>
      <w:r>
        <w:tab/>
      </w:r>
      <w:r w:rsidR="00BE2FDD" w:rsidRPr="00BE2FDD">
        <w:rPr>
          <w:i/>
        </w:rPr>
        <w:t>R. Beer:</w:t>
      </w:r>
      <w:r w:rsidR="00BE2FDD">
        <w:t xml:space="preserve"> </w:t>
      </w:r>
      <w:r w:rsidR="009F6F59">
        <w:rPr>
          <w:i/>
        </w:rPr>
        <w:t>B</w:t>
      </w:r>
      <w:r>
        <w:rPr>
          <w:i/>
        </w:rPr>
        <w:t>espre</w:t>
      </w:r>
      <w:r w:rsidR="009F6F59">
        <w:rPr>
          <w:i/>
        </w:rPr>
        <w:t>king</w:t>
      </w:r>
      <w:r>
        <w:rPr>
          <w:i/>
        </w:rPr>
        <w:t xml:space="preserve"> genoemde onderwerpen</w:t>
      </w:r>
    </w:p>
    <w:p w14:paraId="57A2687C" w14:textId="77777777" w:rsidR="007D6ACF" w:rsidRDefault="000C5C9E">
      <w:r>
        <w:t xml:space="preserve">11.00-11.15 </w:t>
      </w:r>
      <w:r>
        <w:tab/>
        <w:t xml:space="preserve">       </w:t>
      </w:r>
      <w:r w:rsidR="007D6ACF">
        <w:t>Pauze</w:t>
      </w:r>
    </w:p>
    <w:p w14:paraId="0C8F3CA9" w14:textId="7413BC30" w:rsidR="007D6ACF" w:rsidRDefault="007D6ACF">
      <w:pPr>
        <w:rPr>
          <w:i/>
        </w:rPr>
      </w:pPr>
      <w:r>
        <w:t>11.15-1</w:t>
      </w:r>
      <w:r w:rsidR="00C41D8D">
        <w:t>1.45</w:t>
      </w:r>
      <w:r>
        <w:tab/>
        <w:t xml:space="preserve">       OEFEN</w:t>
      </w:r>
      <w:r w:rsidR="00C41D8D">
        <w:t>ING</w:t>
      </w:r>
      <w:r>
        <w:t xml:space="preserve"> </w:t>
      </w:r>
      <w:r w:rsidR="009F6F59">
        <w:t xml:space="preserve">SCHERPSTELLEN MET </w:t>
      </w:r>
      <w:r>
        <w:t>VIGNETTEN</w:t>
      </w:r>
    </w:p>
    <w:p w14:paraId="7EC98DFB" w14:textId="2DFF47FD" w:rsidR="007D6ACF" w:rsidRDefault="00A5169A">
      <w:r>
        <w:t>1</w:t>
      </w:r>
      <w:r w:rsidR="00C41D8D">
        <w:t>1.45</w:t>
      </w:r>
      <w:r>
        <w:t>-12.</w:t>
      </w:r>
      <w:r w:rsidR="003C29C8">
        <w:t>45</w:t>
      </w:r>
      <w:r w:rsidR="007D6ACF">
        <w:t xml:space="preserve"> </w:t>
      </w:r>
      <w:r w:rsidR="007D6ACF">
        <w:tab/>
      </w:r>
      <w:r w:rsidR="000C5C9E">
        <w:rPr>
          <w:rStyle w:val="Verwijzingopmerking1"/>
        </w:rPr>
        <w:t xml:space="preserve">         </w:t>
      </w:r>
      <w:r w:rsidR="003C29C8">
        <w:rPr>
          <w:rStyle w:val="Verwijzingopmerking1"/>
          <w:sz w:val="20"/>
          <w:szCs w:val="20"/>
        </w:rPr>
        <w:t xml:space="preserve">INZET OUDERS EN </w:t>
      </w:r>
      <w:r w:rsidR="000C5C9E" w:rsidRPr="000C5C9E">
        <w:rPr>
          <w:rStyle w:val="Verwijzingopmerking1"/>
          <w:sz w:val="20"/>
          <w:szCs w:val="20"/>
        </w:rPr>
        <w:t>IN</w:t>
      </w:r>
      <w:r w:rsidR="007D6ACF">
        <w:t>DICATIESTELLING</w:t>
      </w:r>
      <w:r w:rsidR="00474BD6">
        <w:t xml:space="preserve"> </w:t>
      </w:r>
    </w:p>
    <w:p w14:paraId="1558C228" w14:textId="551792BF" w:rsidR="007D6ACF" w:rsidRDefault="007D6ACF">
      <w:r>
        <w:tab/>
      </w:r>
      <w:r>
        <w:tab/>
      </w:r>
      <w:r>
        <w:tab/>
      </w:r>
      <w:r w:rsidR="00BE2FDD" w:rsidRPr="00BE2FDD">
        <w:rPr>
          <w:i/>
        </w:rPr>
        <w:t>R. Beer:</w:t>
      </w:r>
      <w:r w:rsidR="003C29C8">
        <w:t xml:space="preserve"> </w:t>
      </w:r>
      <w:r w:rsidR="009F6F59">
        <w:rPr>
          <w:i/>
        </w:rPr>
        <w:t>B</w:t>
      </w:r>
      <w:r w:rsidR="00A5169A">
        <w:rPr>
          <w:i/>
        </w:rPr>
        <w:t>espre</w:t>
      </w:r>
      <w:r w:rsidR="009F6F59">
        <w:rPr>
          <w:i/>
        </w:rPr>
        <w:t>king</w:t>
      </w:r>
      <w:r w:rsidR="00A5169A">
        <w:rPr>
          <w:i/>
        </w:rPr>
        <w:t xml:space="preserve"> </w:t>
      </w:r>
      <w:r w:rsidR="003C29C8">
        <w:rPr>
          <w:i/>
        </w:rPr>
        <w:t xml:space="preserve">inzet ouders en </w:t>
      </w:r>
      <w:r w:rsidR="00A5169A">
        <w:rPr>
          <w:i/>
        </w:rPr>
        <w:t xml:space="preserve">indicatiestelling </w:t>
      </w:r>
      <w:r w:rsidR="003C29C8">
        <w:rPr>
          <w:i/>
        </w:rPr>
        <w:t xml:space="preserve">bij </w:t>
      </w:r>
      <w:proofErr w:type="spellStart"/>
      <w:r w:rsidR="00A5169A">
        <w:rPr>
          <w:i/>
        </w:rPr>
        <w:t>k&amp;j</w:t>
      </w:r>
      <w:proofErr w:type="spellEnd"/>
    </w:p>
    <w:p w14:paraId="73C996AD" w14:textId="77777777" w:rsidR="007D6ACF" w:rsidRDefault="007D6ACF"/>
    <w:p w14:paraId="17A65519" w14:textId="77777777" w:rsidR="007D6ACF" w:rsidRDefault="007D6ACF">
      <w:r>
        <w:t xml:space="preserve">12.45-13.45 </w:t>
      </w:r>
      <w:r>
        <w:tab/>
      </w:r>
      <w:r>
        <w:tab/>
      </w:r>
      <w:r>
        <w:tab/>
        <w:t>Lunch</w:t>
      </w:r>
    </w:p>
    <w:p w14:paraId="631B696F" w14:textId="77777777" w:rsidR="007D6ACF" w:rsidRDefault="007D6ACF"/>
    <w:p w14:paraId="084A2CEA" w14:textId="77777777" w:rsidR="00A5169A" w:rsidRDefault="000C5C9E">
      <w:r>
        <w:lastRenderedPageBreak/>
        <w:t>13.45-15.15</w:t>
      </w:r>
      <w:r>
        <w:tab/>
        <w:t xml:space="preserve">       </w:t>
      </w:r>
      <w:r w:rsidR="00A5169A">
        <w:t>AANPASSINGEN PER LEEFTIJFDFASE</w:t>
      </w:r>
    </w:p>
    <w:p w14:paraId="2DA8C0DC" w14:textId="101E9364" w:rsidR="007D6ACF" w:rsidRDefault="009F6F59" w:rsidP="009F6F59">
      <w:pPr>
        <w:ind w:left="708" w:firstLine="708"/>
      </w:pPr>
      <w:r>
        <w:t xml:space="preserve">       12-18, </w:t>
      </w:r>
      <w:r w:rsidR="007D6ACF">
        <w:t>9-12</w:t>
      </w:r>
      <w:r w:rsidR="00071CB6">
        <w:t>,</w:t>
      </w:r>
      <w:r w:rsidR="00F8182A">
        <w:t xml:space="preserve"> </w:t>
      </w:r>
      <w:r w:rsidR="007D6ACF">
        <w:t xml:space="preserve">6-8 </w:t>
      </w:r>
      <w:r w:rsidR="00071CB6">
        <w:t>en 4-</w:t>
      </w:r>
      <w:proofErr w:type="gramStart"/>
      <w:r w:rsidR="003C29C8">
        <w:t>6 JARIGEN</w:t>
      </w:r>
      <w:proofErr w:type="gramEnd"/>
    </w:p>
    <w:p w14:paraId="162C0F1A" w14:textId="77777777" w:rsidR="003C29C8" w:rsidRDefault="003C29C8" w:rsidP="009F6F59">
      <w:pPr>
        <w:ind w:left="708" w:firstLine="708"/>
        <w:rPr>
          <w:i/>
        </w:rPr>
      </w:pPr>
      <w:r>
        <w:tab/>
      </w:r>
      <w:r>
        <w:rPr>
          <w:i/>
        </w:rPr>
        <w:t xml:space="preserve">Toelichting </w:t>
      </w:r>
      <w:r w:rsidRPr="003C29C8">
        <w:rPr>
          <w:i/>
        </w:rPr>
        <w:t xml:space="preserve">leeftijdsspecifieke aanpassingen </w:t>
      </w:r>
    </w:p>
    <w:p w14:paraId="1F223FC6" w14:textId="334C2818" w:rsidR="003C29C8" w:rsidRPr="003C29C8" w:rsidRDefault="003C29C8" w:rsidP="009F6F59">
      <w:pPr>
        <w:ind w:left="708" w:firstLine="708"/>
        <w:rPr>
          <w:i/>
        </w:rPr>
      </w:pPr>
      <w:r>
        <w:rPr>
          <w:i/>
        </w:rPr>
        <w:tab/>
      </w:r>
      <w:r w:rsidRPr="003C29C8">
        <w:rPr>
          <w:i/>
        </w:rPr>
        <w:t>R. Beer (12-18), C. de Roos 4-12)</w:t>
      </w:r>
    </w:p>
    <w:p w14:paraId="74E61099" w14:textId="77777777" w:rsidR="007D6ACF" w:rsidRDefault="00DC45CC">
      <w:r>
        <w:t>15.15-15.30</w:t>
      </w:r>
      <w:r>
        <w:tab/>
        <w:t xml:space="preserve">       </w:t>
      </w:r>
      <w:r w:rsidR="007D6ACF">
        <w:t>Pauze</w:t>
      </w:r>
    </w:p>
    <w:p w14:paraId="3917B731" w14:textId="5FB73808" w:rsidR="007D6ACF" w:rsidRDefault="00A5169A" w:rsidP="00F8182A">
      <w:r>
        <w:t>15.30-16.45</w:t>
      </w:r>
      <w:r w:rsidR="000C5C9E">
        <w:t xml:space="preserve">               </w:t>
      </w:r>
      <w:r w:rsidR="003E6648">
        <w:t xml:space="preserve"> V</w:t>
      </w:r>
      <w:r w:rsidR="003C29C8">
        <w:t>ervolg</w:t>
      </w:r>
      <w:r w:rsidR="000C5C9E">
        <w:t xml:space="preserve"> </w:t>
      </w:r>
      <w:r w:rsidR="007D6ACF">
        <w:t>4-</w:t>
      </w:r>
      <w:proofErr w:type="gramStart"/>
      <w:r w:rsidR="003C29C8">
        <w:t>6 JARIGEN</w:t>
      </w:r>
      <w:proofErr w:type="gramEnd"/>
      <w:r w:rsidR="00F8182A">
        <w:t xml:space="preserve"> en </w:t>
      </w:r>
      <w:r w:rsidR="007D6ACF">
        <w:t>2-3 JARIGEN</w:t>
      </w:r>
    </w:p>
    <w:p w14:paraId="0A765ED8" w14:textId="0C0F8149" w:rsidR="003C29C8" w:rsidRPr="003C29C8" w:rsidRDefault="003C29C8" w:rsidP="00F8182A">
      <w:pPr>
        <w:rPr>
          <w:i/>
        </w:rPr>
      </w:pPr>
      <w:r>
        <w:tab/>
      </w:r>
      <w:r>
        <w:tab/>
      </w:r>
      <w:r>
        <w:tab/>
      </w:r>
      <w:r w:rsidRPr="003C29C8">
        <w:rPr>
          <w:i/>
        </w:rPr>
        <w:t>C.de Roos: Toelichting leeftijdsspecifieke aanpassingen</w:t>
      </w:r>
    </w:p>
    <w:p w14:paraId="7BB46686" w14:textId="33EBE5FF" w:rsidR="007D6ACF" w:rsidRPr="00F8182A" w:rsidRDefault="00A5169A">
      <w:r>
        <w:t>16.5</w:t>
      </w:r>
      <w:r w:rsidR="00071CB6" w:rsidRPr="00F8182A">
        <w:t xml:space="preserve">5-17.00                </w:t>
      </w:r>
      <w:r>
        <w:t>TOELICHTING HUISWERK</w:t>
      </w:r>
      <w:r w:rsidR="007D6ACF" w:rsidRPr="00F8182A">
        <w:tab/>
      </w:r>
    </w:p>
    <w:p w14:paraId="52CE1BB0" w14:textId="77777777" w:rsidR="007D6ACF" w:rsidRDefault="007D6A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8091643" w14:textId="77777777" w:rsidR="007D6ACF" w:rsidRDefault="007D6ACF"/>
    <w:p w14:paraId="1FA7F4B0" w14:textId="77777777" w:rsidR="007D6ACF" w:rsidRDefault="007D6ACF">
      <w:r>
        <w:rPr>
          <w:b/>
        </w:rPr>
        <w:t>Dag 4</w:t>
      </w:r>
    </w:p>
    <w:p w14:paraId="0962D071" w14:textId="6F052056" w:rsidR="007D6ACF" w:rsidRDefault="00ED0BB1" w:rsidP="00F8182A">
      <w:r>
        <w:t>09.30-10</w:t>
      </w:r>
      <w:r w:rsidR="00F8182A">
        <w:t>.</w:t>
      </w:r>
      <w:r w:rsidR="003C3445">
        <w:t>15</w:t>
      </w:r>
      <w:r w:rsidR="00F8182A">
        <w:t xml:space="preserve"> </w:t>
      </w:r>
      <w:r w:rsidR="00DC45CC">
        <w:tab/>
        <w:t xml:space="preserve">       </w:t>
      </w:r>
      <w:r w:rsidR="007D6ACF">
        <w:t>KENNISTOETS</w:t>
      </w:r>
    </w:p>
    <w:p w14:paraId="0FCDE937" w14:textId="7C408A6E" w:rsidR="003C29C8" w:rsidRDefault="00DC45CC" w:rsidP="00DC45CC">
      <w:r>
        <w:t>10.</w:t>
      </w:r>
      <w:r w:rsidR="003C3445">
        <w:t>15</w:t>
      </w:r>
      <w:r>
        <w:t xml:space="preserve">-11.00                </w:t>
      </w:r>
      <w:r w:rsidR="003C29C8">
        <w:t>VIDEOFRAGMENTEN</w:t>
      </w:r>
    </w:p>
    <w:p w14:paraId="5FB3F895" w14:textId="75711F62" w:rsidR="00DC45CC" w:rsidRDefault="003C29C8" w:rsidP="00DC45CC">
      <w:r>
        <w:tab/>
      </w:r>
      <w:r>
        <w:tab/>
      </w:r>
      <w:r w:rsidR="00DC45CC">
        <w:tab/>
      </w:r>
      <w:r w:rsidR="009F6F59">
        <w:rPr>
          <w:i/>
        </w:rPr>
        <w:t>F</w:t>
      </w:r>
      <w:r w:rsidR="007D6ACF">
        <w:rPr>
          <w:i/>
        </w:rPr>
        <w:t xml:space="preserve">eedback </w:t>
      </w:r>
      <w:r w:rsidR="00DC6D59">
        <w:rPr>
          <w:i/>
        </w:rPr>
        <w:t xml:space="preserve">en uitleg </w:t>
      </w:r>
      <w:proofErr w:type="spellStart"/>
      <w:r w:rsidR="00DC6D59">
        <w:rPr>
          <w:i/>
        </w:rPr>
        <w:t>nav</w:t>
      </w:r>
      <w:proofErr w:type="spellEnd"/>
      <w:r w:rsidR="00DC6D59">
        <w:rPr>
          <w:i/>
        </w:rPr>
        <w:t xml:space="preserve"> </w:t>
      </w:r>
      <w:r w:rsidR="007D6ACF">
        <w:rPr>
          <w:i/>
        </w:rPr>
        <w:t>video</w:t>
      </w:r>
      <w:r>
        <w:rPr>
          <w:i/>
        </w:rPr>
        <w:t>fragmenten in groepen</w:t>
      </w:r>
    </w:p>
    <w:p w14:paraId="16544466" w14:textId="064933C1" w:rsidR="007D6ACF" w:rsidRDefault="00DC45CC" w:rsidP="00E52286">
      <w:pPr>
        <w:pStyle w:val="Lijstalinea"/>
        <w:numPr>
          <w:ilvl w:val="3"/>
          <w:numId w:val="14"/>
        </w:numPr>
      </w:pPr>
      <w:r>
        <w:t xml:space="preserve"> </w:t>
      </w:r>
      <w:r w:rsidR="007D6ACF">
        <w:tab/>
      </w:r>
      <w:r>
        <w:t xml:space="preserve">       </w:t>
      </w:r>
      <w:r w:rsidR="007D6ACF">
        <w:t>Pauze</w:t>
      </w:r>
    </w:p>
    <w:p w14:paraId="39D0AF7B" w14:textId="5CB45A71" w:rsidR="007D6ACF" w:rsidRDefault="00E52286" w:rsidP="00E52286">
      <w:r>
        <w:t>11.15-12.45</w:t>
      </w:r>
      <w:r w:rsidR="007D6ACF">
        <w:t xml:space="preserve"> </w:t>
      </w:r>
      <w:r w:rsidR="007D6ACF">
        <w:tab/>
      </w:r>
      <w:r w:rsidR="003C29C8">
        <w:t xml:space="preserve">       VIDEOFRAGMENTEN</w:t>
      </w:r>
    </w:p>
    <w:p w14:paraId="15E8E4E4" w14:textId="3BF43A08" w:rsidR="007D6ACF" w:rsidRDefault="007D6AC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Idem</w:t>
      </w:r>
    </w:p>
    <w:p w14:paraId="22A1C530" w14:textId="77777777" w:rsidR="007D6ACF" w:rsidRDefault="007D6ACF">
      <w:pPr>
        <w:rPr>
          <w:i/>
        </w:rPr>
      </w:pPr>
    </w:p>
    <w:p w14:paraId="33168B6B" w14:textId="27D34A9E" w:rsidR="007D6ACF" w:rsidRDefault="00DC45CC" w:rsidP="00E52286">
      <w:pPr>
        <w:pStyle w:val="Lijstalinea"/>
        <w:numPr>
          <w:ilvl w:val="3"/>
          <w:numId w:val="15"/>
        </w:numPr>
      </w:pPr>
      <w:r>
        <w:t xml:space="preserve">        </w:t>
      </w:r>
      <w:r w:rsidR="007D6ACF">
        <w:t>Lunch</w:t>
      </w:r>
    </w:p>
    <w:p w14:paraId="02EF5E91" w14:textId="77777777" w:rsidR="007D6ACF" w:rsidRDefault="007D6ACF"/>
    <w:p w14:paraId="4A88AEAC" w14:textId="629F7654" w:rsidR="00A5169A" w:rsidRDefault="00E52286" w:rsidP="00E52286">
      <w:r>
        <w:t>13.45-15.15</w:t>
      </w:r>
      <w:r w:rsidR="007D6ACF">
        <w:tab/>
      </w:r>
      <w:r w:rsidR="00DC45CC">
        <w:t xml:space="preserve"> </w:t>
      </w:r>
      <w:r w:rsidR="009F6F59">
        <w:t xml:space="preserve">      </w:t>
      </w:r>
      <w:r w:rsidR="003C29C8">
        <w:t xml:space="preserve">VIDEOFRAGMENTEN </w:t>
      </w:r>
    </w:p>
    <w:p w14:paraId="6FAD42A4" w14:textId="77777777" w:rsidR="007D6ACF" w:rsidRDefault="00DC45CC">
      <w:pPr>
        <w:numPr>
          <w:ilvl w:val="3"/>
          <w:numId w:val="7"/>
        </w:numPr>
      </w:pPr>
      <w:r>
        <w:t xml:space="preserve">               </w:t>
      </w:r>
      <w:r w:rsidR="007D6ACF">
        <w:t>Pauze</w:t>
      </w:r>
    </w:p>
    <w:p w14:paraId="64E27115" w14:textId="525E6319" w:rsidR="007D6ACF" w:rsidRDefault="00DC45CC">
      <w:r>
        <w:t>15.30-17.00</w:t>
      </w:r>
      <w:r>
        <w:tab/>
        <w:t xml:space="preserve">        </w:t>
      </w:r>
      <w:r w:rsidR="003C29C8">
        <w:t>VIDEOFRAGMENTEN</w:t>
      </w:r>
      <w:r w:rsidR="007D6ACF">
        <w:tab/>
      </w:r>
    </w:p>
    <w:p w14:paraId="5E1914DC" w14:textId="4A6017BF" w:rsidR="007D6ACF" w:rsidRDefault="007D6ACF">
      <w:pPr>
        <w:rPr>
          <w:i/>
        </w:rPr>
      </w:pPr>
      <w:r>
        <w:tab/>
      </w:r>
      <w:r>
        <w:tab/>
      </w:r>
      <w:r>
        <w:tab/>
      </w:r>
      <w:r w:rsidR="003C29C8">
        <w:t xml:space="preserve"> </w:t>
      </w:r>
      <w:r>
        <w:rPr>
          <w:i/>
        </w:rPr>
        <w:t>Idem</w:t>
      </w:r>
    </w:p>
    <w:p w14:paraId="03421AC9" w14:textId="77777777" w:rsidR="007D6ACF" w:rsidRDefault="007D6ACF">
      <w:pPr>
        <w:rPr>
          <w:i/>
        </w:rPr>
      </w:pPr>
    </w:p>
    <w:p w14:paraId="1A0A42D9" w14:textId="77777777" w:rsidR="007D6ACF" w:rsidRDefault="007D6ACF">
      <w:pPr>
        <w:rPr>
          <w:b/>
        </w:rPr>
      </w:pPr>
      <w:r>
        <w:rPr>
          <w:b/>
        </w:rPr>
        <w:t>Dag 5</w:t>
      </w:r>
    </w:p>
    <w:p w14:paraId="16B350A9" w14:textId="77777777" w:rsidR="007D6ACF" w:rsidRDefault="007D6ACF">
      <w:pPr>
        <w:rPr>
          <w:b/>
        </w:rPr>
      </w:pPr>
    </w:p>
    <w:p w14:paraId="07F39BD2" w14:textId="77777777" w:rsidR="003C29C8" w:rsidRDefault="009F6F59" w:rsidP="003C29C8">
      <w:r>
        <w:t>09.30-11.</w:t>
      </w:r>
      <w:proofErr w:type="gramStart"/>
      <w:r>
        <w:t xml:space="preserve">00  </w:t>
      </w:r>
      <w:r>
        <w:tab/>
      </w:r>
      <w:proofErr w:type="gramEnd"/>
      <w:r>
        <w:t xml:space="preserve">      </w:t>
      </w:r>
      <w:r w:rsidR="003C29C8">
        <w:t xml:space="preserve">EXTRA TOELICHTING </w:t>
      </w:r>
      <w:r w:rsidR="00A5169A">
        <w:t>VERHALENMETHODE</w:t>
      </w:r>
      <w:r w:rsidR="003C29C8">
        <w:t xml:space="preserve"> </w:t>
      </w:r>
    </w:p>
    <w:p w14:paraId="01745DEC" w14:textId="3CE79F03" w:rsidR="007D6ACF" w:rsidRPr="003C29C8" w:rsidRDefault="003C29C8" w:rsidP="003C29C8">
      <w:r>
        <w:tab/>
      </w:r>
      <w:r>
        <w:tab/>
      </w:r>
      <w:r>
        <w:tab/>
      </w:r>
      <w:r w:rsidRPr="003C29C8">
        <w:rPr>
          <w:i/>
        </w:rPr>
        <w:t>C. de Roos</w:t>
      </w:r>
      <w:r>
        <w:t xml:space="preserve">: </w:t>
      </w:r>
      <w:r w:rsidR="009F6F59">
        <w:rPr>
          <w:i/>
        </w:rPr>
        <w:t>B</w:t>
      </w:r>
      <w:r w:rsidR="00A5169A">
        <w:rPr>
          <w:i/>
        </w:rPr>
        <w:t>espre</w:t>
      </w:r>
      <w:r w:rsidR="009F6F59">
        <w:rPr>
          <w:i/>
        </w:rPr>
        <w:t>king</w:t>
      </w:r>
      <w:r w:rsidR="00A5169A">
        <w:rPr>
          <w:i/>
        </w:rPr>
        <w:t xml:space="preserve"> </w:t>
      </w:r>
      <w:r w:rsidR="00A5169A" w:rsidRPr="00A5169A">
        <w:rPr>
          <w:i/>
        </w:rPr>
        <w:t>verhalen</w:t>
      </w:r>
      <w:r w:rsidR="00A5169A">
        <w:rPr>
          <w:i/>
        </w:rPr>
        <w:t>methode</w:t>
      </w:r>
      <w:r w:rsidR="00A5169A" w:rsidRPr="00A5169A">
        <w:rPr>
          <w:i/>
        </w:rPr>
        <w:t xml:space="preserve"> bij verschillende leeftijdsgroepen</w:t>
      </w:r>
      <w:r w:rsidR="00DC45CC" w:rsidRPr="00A5169A">
        <w:rPr>
          <w:i/>
        </w:rPr>
        <w:tab/>
      </w:r>
    </w:p>
    <w:p w14:paraId="6843CDC5" w14:textId="77777777" w:rsidR="007D6ACF" w:rsidRDefault="007D6ACF">
      <w:pPr>
        <w:numPr>
          <w:ilvl w:val="3"/>
          <w:numId w:val="3"/>
        </w:numPr>
      </w:pPr>
      <w:r>
        <w:tab/>
      </w:r>
      <w:r w:rsidR="00DC45CC">
        <w:t xml:space="preserve">      </w:t>
      </w:r>
      <w:r>
        <w:t>Pauze</w:t>
      </w:r>
    </w:p>
    <w:p w14:paraId="0C39F0C3" w14:textId="30AA55A2" w:rsidR="007D6ACF" w:rsidRDefault="007D6ACF">
      <w:pPr>
        <w:numPr>
          <w:ilvl w:val="3"/>
          <w:numId w:val="6"/>
        </w:numPr>
      </w:pPr>
      <w:r>
        <w:t xml:space="preserve"> </w:t>
      </w:r>
      <w:r>
        <w:tab/>
      </w:r>
      <w:r w:rsidR="00DC45CC">
        <w:t xml:space="preserve">      </w:t>
      </w:r>
      <w:r w:rsidR="003C29C8">
        <w:t>VIDEOFRAGMENTEN</w:t>
      </w:r>
    </w:p>
    <w:p w14:paraId="25D620E3" w14:textId="40EF94E2" w:rsidR="007D6ACF" w:rsidRDefault="007D6ACF">
      <w:r>
        <w:tab/>
      </w:r>
      <w:r>
        <w:tab/>
      </w:r>
      <w:r>
        <w:tab/>
      </w:r>
      <w:r w:rsidR="009F6F59">
        <w:rPr>
          <w:i/>
        </w:rPr>
        <w:t>F</w:t>
      </w:r>
      <w:r w:rsidR="00A5169A">
        <w:rPr>
          <w:i/>
        </w:rPr>
        <w:t xml:space="preserve">eedback en uitleg </w:t>
      </w:r>
      <w:proofErr w:type="spellStart"/>
      <w:r w:rsidR="00A5169A">
        <w:rPr>
          <w:i/>
        </w:rPr>
        <w:t>nav</w:t>
      </w:r>
      <w:proofErr w:type="spellEnd"/>
      <w:r w:rsidR="00A5169A">
        <w:rPr>
          <w:i/>
        </w:rPr>
        <w:t xml:space="preserve"> videobanden</w:t>
      </w:r>
      <w:r w:rsidR="003C29C8">
        <w:rPr>
          <w:i/>
        </w:rPr>
        <w:t xml:space="preserve"> in groepen</w:t>
      </w:r>
    </w:p>
    <w:p w14:paraId="1A0ED0CE" w14:textId="77777777" w:rsidR="007D6ACF" w:rsidRDefault="007D6ACF">
      <w:r>
        <w:t>12.45-13.45</w:t>
      </w:r>
      <w:r>
        <w:tab/>
        <w:t xml:space="preserve">            Lunch</w:t>
      </w:r>
    </w:p>
    <w:p w14:paraId="456D2D8D" w14:textId="77777777" w:rsidR="007D6ACF" w:rsidRDefault="007D6ACF"/>
    <w:p w14:paraId="08795557" w14:textId="793546DE" w:rsidR="007D6ACF" w:rsidRDefault="00DC45CC">
      <w:r>
        <w:t>13.45-1</w:t>
      </w:r>
      <w:r w:rsidR="00C41D8D">
        <w:t>5.15</w:t>
      </w:r>
      <w:r>
        <w:tab/>
        <w:t xml:space="preserve"> </w:t>
      </w:r>
      <w:r w:rsidR="005516EE">
        <w:t xml:space="preserve">    </w:t>
      </w:r>
      <w:r w:rsidR="003C29C8">
        <w:t>VIDEOFRAGMENTEN</w:t>
      </w:r>
      <w:r w:rsidR="003C3445">
        <w:t xml:space="preserve"> </w:t>
      </w:r>
    </w:p>
    <w:p w14:paraId="6AC46593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0B79B35D" w14:textId="77777777" w:rsidR="007D6ACF" w:rsidRDefault="007D6ACF">
      <w:pPr>
        <w:numPr>
          <w:ilvl w:val="3"/>
          <w:numId w:val="11"/>
        </w:numPr>
      </w:pPr>
      <w:r>
        <w:t xml:space="preserve">            Pauze</w:t>
      </w:r>
    </w:p>
    <w:p w14:paraId="56E2AD1B" w14:textId="7EA6F5D9" w:rsidR="007D6ACF" w:rsidRDefault="00DC45CC">
      <w:r>
        <w:t>15.30-16.50</w:t>
      </w:r>
      <w:r>
        <w:tab/>
        <w:t xml:space="preserve">     </w:t>
      </w:r>
      <w:r w:rsidR="003C29C8">
        <w:t>VIDEOFRAGMENTEN</w:t>
      </w:r>
      <w:r w:rsidR="003C3445">
        <w:t xml:space="preserve"> EN OEDENING</w:t>
      </w:r>
    </w:p>
    <w:p w14:paraId="5117D919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1AF06A54" w14:textId="77777777" w:rsidR="007D6ACF" w:rsidRDefault="00DC45CC">
      <w:r>
        <w:t xml:space="preserve">16.50-17.00             </w:t>
      </w:r>
      <w:r w:rsidR="007D6ACF">
        <w:t xml:space="preserve"> INFORMATIE OVER VERVOLG EN AFSLUITING</w:t>
      </w:r>
    </w:p>
    <w:p w14:paraId="142BCE9E" w14:textId="18E15B9A" w:rsidR="007D6ACF" w:rsidRDefault="007D6ACF">
      <w:r>
        <w:tab/>
      </w:r>
      <w:r>
        <w:tab/>
        <w:t xml:space="preserve">          </w:t>
      </w:r>
      <w:r w:rsidR="003C29C8">
        <w:t xml:space="preserve">    </w:t>
      </w:r>
      <w:r w:rsidR="003C29C8" w:rsidRPr="003C29C8">
        <w:rPr>
          <w:i/>
        </w:rPr>
        <w:t>C. de Roos:</w:t>
      </w:r>
      <w:r w:rsidR="003C29C8">
        <w:t xml:space="preserve"> </w:t>
      </w:r>
      <w:r w:rsidR="009F6F59">
        <w:rPr>
          <w:i/>
        </w:rPr>
        <w:t>I</w:t>
      </w:r>
      <w:r>
        <w:rPr>
          <w:i/>
        </w:rPr>
        <w:t xml:space="preserve">nformatie over vervolg en </w:t>
      </w:r>
      <w:r w:rsidR="009F6F59">
        <w:rPr>
          <w:i/>
        </w:rPr>
        <w:t>afsluiting</w:t>
      </w:r>
      <w:r>
        <w:rPr>
          <w:b/>
          <w:i/>
        </w:rPr>
        <w:tab/>
      </w:r>
      <w:r>
        <w:rPr>
          <w:b/>
          <w:i/>
        </w:rPr>
        <w:tab/>
      </w:r>
    </w:p>
    <w:sectPr w:rsidR="007D6ACF" w:rsidSect="00EB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0C27" w14:textId="77777777" w:rsidR="00937C9A" w:rsidRDefault="00937C9A">
      <w:r>
        <w:separator/>
      </w:r>
    </w:p>
  </w:endnote>
  <w:endnote w:type="continuationSeparator" w:id="0">
    <w:p w14:paraId="4A401980" w14:textId="77777777" w:rsidR="00937C9A" w:rsidRDefault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E921" w14:textId="77777777" w:rsidR="00422893" w:rsidRDefault="004228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7305" w14:textId="079BB48E" w:rsidR="00A5169A" w:rsidRDefault="00A5169A">
    <w:pPr>
      <w:pStyle w:val="Voettekst"/>
    </w:pPr>
    <w:r>
      <w:t>20</w:t>
    </w:r>
    <w:r w:rsidR="003C3445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83E7" w14:textId="77777777" w:rsidR="00422893" w:rsidRDefault="004228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E079" w14:textId="77777777" w:rsidR="00937C9A" w:rsidRDefault="00937C9A">
      <w:r>
        <w:separator/>
      </w:r>
    </w:p>
  </w:footnote>
  <w:footnote w:type="continuationSeparator" w:id="0">
    <w:p w14:paraId="00B5A78D" w14:textId="77777777" w:rsidR="00937C9A" w:rsidRDefault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6431" w14:textId="77777777" w:rsidR="00BE2FDD" w:rsidRDefault="00BE2F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1F0B" w14:textId="77777777" w:rsidR="00BE2FDD" w:rsidRDefault="00BE2FD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005C" w14:textId="77777777" w:rsidR="00BE2FDD" w:rsidRDefault="00BE2F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1"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3">
      <w:start w:val="1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1"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5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30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26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7"/>
    <w:lvl w:ilvl="0">
      <w:start w:val="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"/>
      <w:numFmt w:val="decimal"/>
      <w:lvlText w:val="%1.%2.%3.0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i/>
      </w:rPr>
    </w:lvl>
  </w:abstractNum>
  <w:abstractNum w:abstractNumId="10" w15:restartNumberingAfterBreak="0">
    <w:nsid w:val="0000000B"/>
    <w:multiLevelType w:val="multilevel"/>
    <w:tmpl w:val="0000000B"/>
    <w:name w:val="WW8Num34"/>
    <w:lvl w:ilvl="0">
      <w:start w:val="15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3">
      <w:start w:val="30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13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B9E68AB"/>
    <w:multiLevelType w:val="multilevel"/>
    <w:tmpl w:val="6C985BBA"/>
    <w:lvl w:ilvl="0">
      <w:start w:val="1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E156FA"/>
    <w:multiLevelType w:val="multilevel"/>
    <w:tmpl w:val="0590ABE6"/>
    <w:lvl w:ilvl="0">
      <w:start w:val="1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isplayBackgroundShape/>
  <w:embedSystemFonts/>
  <w:proofState w:spelling="clean" w:grammar="clean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4C"/>
    <w:rsid w:val="00032256"/>
    <w:rsid w:val="00071CB6"/>
    <w:rsid w:val="00091E59"/>
    <w:rsid w:val="000A43E4"/>
    <w:rsid w:val="000C5C9E"/>
    <w:rsid w:val="001373C0"/>
    <w:rsid w:val="00144867"/>
    <w:rsid w:val="00147EAF"/>
    <w:rsid w:val="0017185B"/>
    <w:rsid w:val="001B72C2"/>
    <w:rsid w:val="00281A26"/>
    <w:rsid w:val="00322437"/>
    <w:rsid w:val="003C29C8"/>
    <w:rsid w:val="003C3445"/>
    <w:rsid w:val="003E6648"/>
    <w:rsid w:val="00422893"/>
    <w:rsid w:val="004516DA"/>
    <w:rsid w:val="00474BD6"/>
    <w:rsid w:val="0051402E"/>
    <w:rsid w:val="005516EE"/>
    <w:rsid w:val="006F214B"/>
    <w:rsid w:val="007D6ACF"/>
    <w:rsid w:val="00937C9A"/>
    <w:rsid w:val="009553EB"/>
    <w:rsid w:val="009F6F59"/>
    <w:rsid w:val="00A5169A"/>
    <w:rsid w:val="00B44A4C"/>
    <w:rsid w:val="00B87CDD"/>
    <w:rsid w:val="00BE2FDD"/>
    <w:rsid w:val="00C05202"/>
    <w:rsid w:val="00C41D8D"/>
    <w:rsid w:val="00DC45CC"/>
    <w:rsid w:val="00DC6D59"/>
    <w:rsid w:val="00E14662"/>
    <w:rsid w:val="00E52286"/>
    <w:rsid w:val="00EB5332"/>
    <w:rsid w:val="00ED0BB1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99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sz w:val="20"/>
      <w:szCs w:val="20"/>
    </w:rPr>
  </w:style>
  <w:style w:type="character" w:customStyle="1" w:styleId="WW8Num16z0">
    <w:name w:val="WW8Num16z0"/>
    <w:rPr>
      <w:rFonts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i/>
    </w:rPr>
  </w:style>
  <w:style w:type="character" w:customStyle="1" w:styleId="WW8Num33z3">
    <w:name w:val="WW8Num33z3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Standaardalinea-lettertype1">
    <w:name w:val="Standaardalinea-lettertype1"/>
  </w:style>
  <w:style w:type="character" w:customStyle="1" w:styleId="Verwijzingopmerking1">
    <w:name w:val="Verwijzing opmerking1"/>
    <w:rPr>
      <w:sz w:val="16"/>
      <w:szCs w:val="16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</w:style>
  <w:style w:type="paragraph" w:customStyle="1" w:styleId="Tekstopmerking1">
    <w:name w:val="Tekst opmerking1"/>
    <w:basedOn w:val="Standaard"/>
  </w:style>
  <w:style w:type="paragraph" w:styleId="Onderwerpvanopmerking">
    <w:name w:val="annotation subject"/>
    <w:basedOn w:val="Tekstopmerking1"/>
    <w:next w:val="Tekstopmerking1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Revisie">
    <w:name w:val="Revision"/>
    <w:hidden/>
    <w:uiPriority w:val="99"/>
    <w:semiHidden/>
    <w:rsid w:val="00071CB6"/>
  </w:style>
  <w:style w:type="paragraph" w:styleId="Lijstalinea">
    <w:name w:val="List Paragraph"/>
    <w:basedOn w:val="Standaard"/>
    <w:uiPriority w:val="34"/>
    <w:qFormat/>
    <w:rsid w:val="00E5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Basistraining EMDR bij kinderen en adolescenten 2007</vt:lpstr>
    </vt:vector>
  </TitlesOfParts>
  <Company>GGZ Rivierduinen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Basistraining EMDR bij kinderen en adolescenten 2007</dc:title>
  <dc:creator>Gebruiker</dc:creator>
  <cp:lastModifiedBy>renee beer</cp:lastModifiedBy>
  <cp:revision>2</cp:revision>
  <cp:lastPrinted>2008-09-10T09:33:00Z</cp:lastPrinted>
  <dcterms:created xsi:type="dcterms:W3CDTF">2020-01-03T08:49:00Z</dcterms:created>
  <dcterms:modified xsi:type="dcterms:W3CDTF">2020-01-03T08:49:00Z</dcterms:modified>
</cp:coreProperties>
</file>